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C6" w:rsidRPr="00D15BB9" w:rsidRDefault="00D15BB9" w:rsidP="00F17B0A">
      <w:pPr>
        <w:ind w:firstLine="284"/>
        <w:jc w:val="center"/>
        <w:rPr>
          <w:rFonts w:ascii="Arial" w:hAnsi="Arial" w:cs="Arial"/>
          <w:smallCaps/>
          <w:kern w:val="0"/>
          <w:sz w:val="16"/>
          <w:szCs w:val="16"/>
        </w:rPr>
      </w:pPr>
      <w:r w:rsidRPr="00D15BB9">
        <w:rPr>
          <w:rFonts w:ascii="Arial" w:hAnsi="Arial" w:cs="Arial"/>
          <w:smallCaps/>
          <w:kern w:val="0"/>
          <w:sz w:val="16"/>
          <w:szCs w:val="16"/>
        </w:rPr>
        <w:t xml:space="preserve">Informazioni </w:t>
      </w:r>
      <w:r w:rsidR="007C3CC6" w:rsidRPr="00D15BB9">
        <w:rPr>
          <w:rFonts w:ascii="Arial" w:hAnsi="Arial" w:cs="Arial"/>
          <w:smallCaps/>
          <w:kern w:val="0"/>
          <w:sz w:val="16"/>
          <w:szCs w:val="16"/>
        </w:rPr>
        <w:t>e primi adempimenti per i docenti neo-immessi in ruolo</w:t>
      </w:r>
    </w:p>
    <w:p w:rsidR="007C3CC6" w:rsidRPr="00DD2CD0" w:rsidRDefault="007C3CC6" w:rsidP="00F17B0A">
      <w:pPr>
        <w:ind w:firstLine="284"/>
        <w:jc w:val="center"/>
        <w:rPr>
          <w:rFonts w:ascii="Arial" w:hAnsi="Arial" w:cs="Arial"/>
          <w:i/>
          <w:kern w:val="0"/>
          <w:sz w:val="16"/>
          <w:szCs w:val="16"/>
        </w:rPr>
      </w:pPr>
      <w:r w:rsidRPr="00DD2CD0">
        <w:rPr>
          <w:rFonts w:ascii="Arial" w:hAnsi="Arial" w:cs="Arial"/>
          <w:i/>
          <w:kern w:val="0"/>
          <w:sz w:val="16"/>
          <w:szCs w:val="16"/>
        </w:rPr>
        <w:t>(Intestazione dell</w:t>
      </w:r>
      <w:r w:rsidR="00F27B2D" w:rsidRPr="00DD2CD0">
        <w:rPr>
          <w:rFonts w:ascii="Arial" w:hAnsi="Arial" w:cs="Arial"/>
          <w:i/>
          <w:kern w:val="0"/>
          <w:sz w:val="16"/>
          <w:szCs w:val="16"/>
        </w:rPr>
        <w:t>'</w:t>
      </w:r>
      <w:r w:rsidRPr="00DD2CD0">
        <w:rPr>
          <w:rFonts w:ascii="Arial" w:hAnsi="Arial" w:cs="Arial"/>
          <w:i/>
          <w:kern w:val="0"/>
          <w:sz w:val="16"/>
          <w:szCs w:val="16"/>
        </w:rPr>
        <w:t>Istituzione Scolastica)</w:t>
      </w:r>
    </w:p>
    <w:p w:rsidR="00592957" w:rsidRPr="00DD2CD0" w:rsidRDefault="00592957" w:rsidP="00F17B0A">
      <w:pPr>
        <w:tabs>
          <w:tab w:val="left" w:pos="3544"/>
        </w:tabs>
        <w:ind w:firstLine="284"/>
        <w:rPr>
          <w:rFonts w:ascii="Arial" w:hAnsi="Arial" w:cs="Arial"/>
          <w:kern w:val="0"/>
          <w:sz w:val="16"/>
          <w:szCs w:val="16"/>
        </w:rPr>
      </w:pPr>
    </w:p>
    <w:p w:rsidR="007C3CC6" w:rsidRPr="00DD2CD0" w:rsidRDefault="007C3CC6" w:rsidP="00F17B0A">
      <w:pPr>
        <w:tabs>
          <w:tab w:val="left" w:pos="3544"/>
        </w:tabs>
        <w:ind w:firstLine="284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Prot. n. .....................</w:t>
      </w:r>
      <w:r w:rsidRPr="00DD2CD0">
        <w:rPr>
          <w:rFonts w:ascii="Arial" w:hAnsi="Arial" w:cs="Arial"/>
          <w:kern w:val="0"/>
          <w:sz w:val="16"/>
          <w:szCs w:val="16"/>
        </w:rPr>
        <w:tab/>
        <w:t xml:space="preserve">................, </w:t>
      </w:r>
      <w:r w:rsidRPr="00DD2CD0">
        <w:rPr>
          <w:rFonts w:ascii="Arial" w:hAnsi="Arial" w:cs="Arial"/>
          <w:i/>
          <w:kern w:val="0"/>
          <w:sz w:val="16"/>
          <w:szCs w:val="16"/>
        </w:rPr>
        <w:t>(data)</w:t>
      </w:r>
      <w:r w:rsidRPr="00DD2CD0">
        <w:rPr>
          <w:rFonts w:ascii="Arial" w:hAnsi="Arial" w:cs="Arial"/>
          <w:kern w:val="0"/>
          <w:sz w:val="16"/>
          <w:szCs w:val="16"/>
        </w:rPr>
        <w:t xml:space="preserve"> ................................</w:t>
      </w:r>
    </w:p>
    <w:p w:rsidR="007C3CC6" w:rsidRPr="00DD2CD0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</w:p>
    <w:p w:rsidR="00592957" w:rsidRPr="00DD2CD0" w:rsidRDefault="00592957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</w:p>
    <w:p w:rsidR="007C3CC6" w:rsidRPr="00DD2CD0" w:rsidRDefault="007C3CC6" w:rsidP="00F17B0A">
      <w:pPr>
        <w:ind w:firstLine="284"/>
        <w:jc w:val="right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Al prof. ....................................................</w:t>
      </w:r>
    </w:p>
    <w:p w:rsidR="007C3CC6" w:rsidRPr="00DD2CD0" w:rsidRDefault="007C3CC6" w:rsidP="00F17B0A">
      <w:pPr>
        <w:tabs>
          <w:tab w:val="left" w:pos="4678"/>
        </w:tabs>
        <w:ind w:firstLine="284"/>
        <w:jc w:val="right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docente immesso in ruolo nell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>a.s. 20....../20.....</w:t>
      </w:r>
    </w:p>
    <w:p w:rsidR="007C3CC6" w:rsidRPr="00DD2CD0" w:rsidRDefault="007C3CC6" w:rsidP="00F17B0A">
      <w:pPr>
        <w:tabs>
          <w:tab w:val="left" w:pos="4678"/>
        </w:tabs>
        <w:ind w:firstLine="284"/>
        <w:jc w:val="right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per 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>insegnamento di .........................................................</w:t>
      </w:r>
    </w:p>
    <w:p w:rsidR="007C3CC6" w:rsidRPr="00DD2CD0" w:rsidRDefault="007C3CC6" w:rsidP="00F17B0A">
      <w:pPr>
        <w:tabs>
          <w:tab w:val="left" w:pos="4678"/>
        </w:tabs>
        <w:ind w:firstLine="284"/>
        <w:jc w:val="right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in questa istituzione scolastica</w:t>
      </w:r>
    </w:p>
    <w:p w:rsidR="00592957" w:rsidRPr="00DD2CD0" w:rsidRDefault="00592957" w:rsidP="00F17B0A">
      <w:pPr>
        <w:tabs>
          <w:tab w:val="left" w:pos="4678"/>
        </w:tabs>
        <w:ind w:firstLine="284"/>
        <w:jc w:val="right"/>
        <w:rPr>
          <w:rFonts w:ascii="Arial" w:hAnsi="Arial" w:cs="Arial"/>
          <w:kern w:val="0"/>
          <w:sz w:val="16"/>
          <w:szCs w:val="16"/>
        </w:rPr>
      </w:pPr>
    </w:p>
    <w:p w:rsidR="007C3CC6" w:rsidRPr="00DD2CD0" w:rsidRDefault="007C3CC6" w:rsidP="00F17B0A">
      <w:pPr>
        <w:tabs>
          <w:tab w:val="left" w:pos="4395"/>
        </w:tabs>
        <w:ind w:firstLine="284"/>
        <w:jc w:val="right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 xml:space="preserve">.............. – </w:t>
      </w:r>
      <w:r w:rsidRPr="00DD2CD0">
        <w:rPr>
          <w:rFonts w:ascii="Arial" w:hAnsi="Arial" w:cs="Arial"/>
          <w:i/>
          <w:kern w:val="0"/>
          <w:sz w:val="16"/>
          <w:szCs w:val="16"/>
        </w:rPr>
        <w:t xml:space="preserve">(ed anche eventuali altri neo-docenti) – </w:t>
      </w:r>
      <w:r w:rsidRPr="00DD2CD0">
        <w:rPr>
          <w:rFonts w:ascii="Arial" w:hAnsi="Arial" w:cs="Arial"/>
          <w:kern w:val="0"/>
          <w:sz w:val="16"/>
          <w:szCs w:val="16"/>
        </w:rPr>
        <w:t>................</w:t>
      </w:r>
    </w:p>
    <w:p w:rsidR="007C3CC6" w:rsidRPr="00DD2CD0" w:rsidRDefault="007C3CC6" w:rsidP="00F17B0A">
      <w:pPr>
        <w:tabs>
          <w:tab w:val="left" w:pos="4678"/>
        </w:tabs>
        <w:ind w:firstLine="284"/>
        <w:jc w:val="right"/>
        <w:rPr>
          <w:rFonts w:ascii="Arial" w:hAnsi="Arial" w:cs="Arial"/>
          <w:i/>
          <w:kern w:val="0"/>
          <w:sz w:val="16"/>
          <w:szCs w:val="16"/>
        </w:rPr>
      </w:pPr>
    </w:p>
    <w:p w:rsidR="00592957" w:rsidRPr="00DD2CD0" w:rsidRDefault="00592957" w:rsidP="00F17B0A">
      <w:pPr>
        <w:tabs>
          <w:tab w:val="left" w:pos="4678"/>
        </w:tabs>
        <w:ind w:firstLine="284"/>
        <w:rPr>
          <w:rFonts w:ascii="Arial" w:hAnsi="Arial" w:cs="Arial"/>
          <w:i/>
          <w:kern w:val="0"/>
          <w:sz w:val="16"/>
          <w:szCs w:val="16"/>
        </w:rPr>
      </w:pPr>
    </w:p>
    <w:p w:rsidR="007C3CC6" w:rsidRPr="00DD2CD0" w:rsidRDefault="007C3CC6" w:rsidP="00F17B0A">
      <w:pPr>
        <w:tabs>
          <w:tab w:val="left" w:pos="4678"/>
        </w:tabs>
        <w:rPr>
          <w:rFonts w:ascii="Arial" w:hAnsi="Arial" w:cs="Arial"/>
          <w:i/>
          <w:kern w:val="0"/>
          <w:sz w:val="16"/>
          <w:szCs w:val="16"/>
        </w:rPr>
      </w:pPr>
      <w:r w:rsidRPr="00DD2CD0">
        <w:rPr>
          <w:rFonts w:ascii="Arial" w:hAnsi="Arial" w:cs="Arial"/>
          <w:i/>
          <w:kern w:val="0"/>
          <w:sz w:val="16"/>
          <w:szCs w:val="16"/>
        </w:rPr>
        <w:t>Oggetto: Informazioni e primi adempimenti per i docenti neo-immessi in ruolo</w:t>
      </w:r>
    </w:p>
    <w:p w:rsidR="00592957" w:rsidRPr="00971757" w:rsidRDefault="00592957" w:rsidP="00F17B0A">
      <w:pPr>
        <w:tabs>
          <w:tab w:val="left" w:pos="4678"/>
        </w:tabs>
        <w:ind w:firstLine="284"/>
        <w:rPr>
          <w:kern w:val="0"/>
          <w:szCs w:val="20"/>
        </w:rPr>
      </w:pPr>
    </w:p>
    <w:p w:rsidR="007C3CC6" w:rsidRPr="00DD2CD0" w:rsidRDefault="007C3CC6" w:rsidP="00F17B0A">
      <w:pPr>
        <w:tabs>
          <w:tab w:val="left" w:pos="5812"/>
        </w:tabs>
        <w:ind w:firstLine="284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Nel momento in cui assumete servizio in questa scuola, instaurando il ra</w:t>
      </w:r>
      <w:bookmarkStart w:id="0" w:name="_GoBack"/>
      <w:bookmarkEnd w:id="0"/>
      <w:r w:rsidRPr="00DD2CD0">
        <w:rPr>
          <w:rFonts w:ascii="Arial" w:hAnsi="Arial" w:cs="Arial"/>
          <w:kern w:val="0"/>
          <w:sz w:val="16"/>
          <w:szCs w:val="16"/>
        </w:rPr>
        <w:t>pporto di lavoro a tempo indeterminato quali docenti, è mio dovere di fornirvi nella qualità di Dirigente Scolastico alcune inform</w:t>
      </w:r>
      <w:r w:rsidRPr="00DD2CD0">
        <w:rPr>
          <w:rFonts w:ascii="Arial" w:hAnsi="Arial" w:cs="Arial"/>
          <w:kern w:val="0"/>
          <w:sz w:val="16"/>
          <w:szCs w:val="16"/>
        </w:rPr>
        <w:t>a</w:t>
      </w:r>
      <w:r w:rsidRPr="00DD2CD0">
        <w:rPr>
          <w:rFonts w:ascii="Arial" w:hAnsi="Arial" w:cs="Arial"/>
          <w:kern w:val="0"/>
          <w:sz w:val="16"/>
          <w:szCs w:val="16"/>
        </w:rPr>
        <w:t xml:space="preserve">zioni importanti sul vostro nuovo </w:t>
      </w:r>
      <w:r w:rsidRPr="00DD2CD0">
        <w:rPr>
          <w:rFonts w:ascii="Arial" w:hAnsi="Arial" w:cs="Arial"/>
          <w:i/>
          <w:kern w:val="0"/>
          <w:sz w:val="16"/>
          <w:szCs w:val="16"/>
        </w:rPr>
        <w:t>status</w:t>
      </w:r>
      <w:r w:rsidRPr="00DD2CD0">
        <w:rPr>
          <w:rFonts w:ascii="Arial" w:hAnsi="Arial" w:cs="Arial"/>
          <w:kern w:val="0"/>
          <w:sz w:val="16"/>
          <w:szCs w:val="16"/>
        </w:rPr>
        <w:t xml:space="preserve"> di pubblico dipendente (in particolare di docente) ed anche di porre in essere nei vostri confronti alcuni importanti adempimenti previsti dalla legge in questa delicata fase della vostra carriera.</w:t>
      </w:r>
      <w:r w:rsidR="00DD2CD0">
        <w:rPr>
          <w:rFonts w:ascii="Arial" w:hAnsi="Arial" w:cs="Arial"/>
          <w:kern w:val="0"/>
          <w:sz w:val="16"/>
          <w:szCs w:val="16"/>
        </w:rPr>
        <w:t xml:space="preserve"> </w:t>
      </w:r>
      <w:r w:rsidRPr="00DD2CD0">
        <w:rPr>
          <w:rFonts w:ascii="Arial" w:hAnsi="Arial" w:cs="Arial"/>
          <w:kern w:val="0"/>
          <w:sz w:val="16"/>
          <w:szCs w:val="16"/>
        </w:rPr>
        <w:t xml:space="preserve">La vostra assunzione prevede, per la stabilizzazione del vostro rapporto di lavoro, la </w:t>
      </w:r>
      <w:r w:rsidRPr="00DD2CD0">
        <w:rPr>
          <w:rFonts w:ascii="Arial" w:hAnsi="Arial" w:cs="Arial"/>
          <w:b/>
          <w:kern w:val="0"/>
          <w:sz w:val="16"/>
          <w:szCs w:val="16"/>
        </w:rPr>
        <w:t>conferma in ruolo</w:t>
      </w:r>
      <w:r w:rsidRPr="00DD2CD0">
        <w:rPr>
          <w:rFonts w:ascii="Arial" w:hAnsi="Arial" w:cs="Arial"/>
          <w:kern w:val="0"/>
          <w:sz w:val="16"/>
          <w:szCs w:val="16"/>
        </w:rPr>
        <w:t xml:space="preserve"> a seguito del positivo superamento di un anno scolastico di prova e di formazione che come </w:t>
      </w:r>
      <w:r w:rsidRPr="00DD2CD0">
        <w:rPr>
          <w:rFonts w:ascii="Arial" w:hAnsi="Arial" w:cs="Arial"/>
          <w:b/>
          <w:kern w:val="0"/>
          <w:sz w:val="16"/>
          <w:szCs w:val="16"/>
        </w:rPr>
        <w:t>presupposto di validità</w:t>
      </w:r>
      <w:r w:rsidRPr="00DD2CD0">
        <w:rPr>
          <w:rFonts w:ascii="Arial" w:hAnsi="Arial" w:cs="Arial"/>
          <w:kern w:val="0"/>
          <w:sz w:val="16"/>
          <w:szCs w:val="16"/>
        </w:rPr>
        <w:t xml:space="preserve"> richiede la prestazione nell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>a.s. una certa durata di se</w:t>
      </w:r>
      <w:r w:rsidRPr="00DD2CD0">
        <w:rPr>
          <w:rFonts w:ascii="Arial" w:hAnsi="Arial" w:cs="Arial"/>
          <w:kern w:val="0"/>
          <w:sz w:val="16"/>
          <w:szCs w:val="16"/>
        </w:rPr>
        <w:t>r</w:t>
      </w:r>
      <w:r w:rsidRPr="00DD2CD0">
        <w:rPr>
          <w:rFonts w:ascii="Arial" w:hAnsi="Arial" w:cs="Arial"/>
          <w:kern w:val="0"/>
          <w:sz w:val="16"/>
          <w:szCs w:val="16"/>
        </w:rPr>
        <w:t>vizio e la partecipazione ad attività formative, più esattamente:</w:t>
      </w:r>
    </w:p>
    <w:p w:rsidR="007C3CC6" w:rsidRPr="00DD2CD0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 xml:space="preserve">a) </w:t>
      </w:r>
      <w:r w:rsidRPr="00DD2CD0">
        <w:rPr>
          <w:rFonts w:ascii="Arial" w:hAnsi="Arial" w:cs="Arial"/>
          <w:i/>
          <w:kern w:val="0"/>
          <w:sz w:val="16"/>
          <w:szCs w:val="16"/>
        </w:rPr>
        <w:t>180 giorni nell</w:t>
      </w:r>
      <w:r w:rsidR="00F27B2D" w:rsidRPr="00DD2CD0">
        <w:rPr>
          <w:rFonts w:ascii="Arial" w:hAnsi="Arial" w:cs="Arial"/>
          <w:i/>
          <w:kern w:val="0"/>
          <w:sz w:val="16"/>
          <w:szCs w:val="16"/>
        </w:rPr>
        <w:t>'</w:t>
      </w:r>
      <w:r w:rsidRPr="00DD2CD0">
        <w:rPr>
          <w:rFonts w:ascii="Arial" w:hAnsi="Arial" w:cs="Arial"/>
          <w:i/>
          <w:kern w:val="0"/>
          <w:sz w:val="16"/>
          <w:szCs w:val="16"/>
        </w:rPr>
        <w:t>a.s.</w:t>
      </w:r>
      <w:r w:rsidRPr="00DD2CD0">
        <w:rPr>
          <w:rFonts w:ascii="Arial" w:hAnsi="Arial" w:cs="Arial"/>
          <w:kern w:val="0"/>
          <w:sz w:val="16"/>
          <w:szCs w:val="16"/>
        </w:rPr>
        <w:t xml:space="preserve"> di servizio genericamente valido nell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>ambito del rapporto di pubblico impiego;</w:t>
      </w:r>
    </w:p>
    <w:p w:rsidR="007C3CC6" w:rsidRPr="00DD2CD0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 xml:space="preserve">b) </w:t>
      </w:r>
      <w:r w:rsidRPr="00DD2CD0">
        <w:rPr>
          <w:rFonts w:ascii="Arial" w:hAnsi="Arial" w:cs="Arial"/>
          <w:i/>
          <w:kern w:val="0"/>
          <w:sz w:val="16"/>
          <w:szCs w:val="16"/>
        </w:rPr>
        <w:t>120 giorni nell</w:t>
      </w:r>
      <w:r w:rsidR="00F27B2D" w:rsidRPr="00DD2CD0">
        <w:rPr>
          <w:rFonts w:ascii="Arial" w:hAnsi="Arial" w:cs="Arial"/>
          <w:i/>
          <w:kern w:val="0"/>
          <w:sz w:val="16"/>
          <w:szCs w:val="16"/>
        </w:rPr>
        <w:t>'</w:t>
      </w:r>
      <w:r w:rsidRPr="00DD2CD0">
        <w:rPr>
          <w:rFonts w:ascii="Arial" w:hAnsi="Arial" w:cs="Arial"/>
          <w:i/>
          <w:kern w:val="0"/>
          <w:sz w:val="16"/>
          <w:szCs w:val="16"/>
        </w:rPr>
        <w:t xml:space="preserve">a.s. </w:t>
      </w:r>
      <w:r w:rsidRPr="00DD2CD0">
        <w:rPr>
          <w:rFonts w:ascii="Arial" w:hAnsi="Arial" w:cs="Arial"/>
          <w:kern w:val="0"/>
          <w:sz w:val="16"/>
          <w:szCs w:val="16"/>
        </w:rPr>
        <w:t>di servizio specificamente valido come attività didattica per la propria classe di concorso, secondo quanto previsto dall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 xml:space="preserve">art. 3 del D.M. n. 850/2015: </w:t>
      </w:r>
    </w:p>
    <w:p w:rsidR="007C3CC6" w:rsidRPr="00DD2CD0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 xml:space="preserve">c) </w:t>
      </w:r>
      <w:r w:rsidRPr="00DD2CD0">
        <w:rPr>
          <w:rFonts w:ascii="Arial" w:hAnsi="Arial" w:cs="Arial"/>
          <w:i/>
          <w:kern w:val="0"/>
          <w:sz w:val="16"/>
          <w:szCs w:val="16"/>
        </w:rPr>
        <w:t>almeno 50 ore</w:t>
      </w:r>
      <w:r w:rsidRPr="00DD2CD0">
        <w:rPr>
          <w:rFonts w:ascii="Arial" w:hAnsi="Arial" w:cs="Arial"/>
          <w:kern w:val="0"/>
          <w:sz w:val="16"/>
          <w:szCs w:val="16"/>
        </w:rPr>
        <w:t xml:space="preserve"> in attività di formazione che meglio saranno specificate in seguito.</w:t>
      </w:r>
    </w:p>
    <w:p w:rsidR="007C3CC6" w:rsidRPr="00DD2CD0" w:rsidRDefault="007C3CC6" w:rsidP="00F17B0A">
      <w:pPr>
        <w:pStyle w:val="Paragrafoelenco1"/>
        <w:suppressAutoHyphens w:val="0"/>
        <w:spacing w:after="0" w:line="240" w:lineRule="auto"/>
        <w:ind w:left="0" w:firstLine="284"/>
        <w:jc w:val="both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Il periodo di formazione e di prova è finalizzato specificamente a verificare la padronanza degli standard professionali da parte dei docenti neo-assunti con riferimento ai seguenti criteri:</w:t>
      </w:r>
    </w:p>
    <w:p w:rsidR="007C3CC6" w:rsidRPr="00DD2CD0" w:rsidRDefault="007C3CC6" w:rsidP="00F17B0A">
      <w:pPr>
        <w:pStyle w:val="Paragrafoelenco1"/>
        <w:suppressAutoHyphens w:val="0"/>
        <w:spacing w:after="0" w:line="240" w:lineRule="auto"/>
        <w:ind w:left="0" w:firstLine="284"/>
        <w:jc w:val="both"/>
        <w:rPr>
          <w:rFonts w:ascii="Arial" w:hAnsi="Arial" w:cs="Arial"/>
          <w:i/>
          <w:kern w:val="0"/>
          <w:sz w:val="16"/>
          <w:szCs w:val="16"/>
        </w:rPr>
      </w:pPr>
      <w:r w:rsidRPr="00DD2CD0">
        <w:rPr>
          <w:rFonts w:ascii="Arial" w:hAnsi="Arial" w:cs="Arial"/>
          <w:i/>
          <w:kern w:val="0"/>
          <w:sz w:val="16"/>
          <w:szCs w:val="16"/>
        </w:rPr>
        <w:t>a. corretto possesso ed esercizio delle competenze culturali, disciplinari, didattiche e metodolog</w:t>
      </w:r>
      <w:r w:rsidRPr="00DD2CD0">
        <w:rPr>
          <w:rFonts w:ascii="Arial" w:hAnsi="Arial" w:cs="Arial"/>
          <w:i/>
          <w:kern w:val="0"/>
          <w:sz w:val="16"/>
          <w:szCs w:val="16"/>
        </w:rPr>
        <w:t>i</w:t>
      </w:r>
      <w:r w:rsidRPr="00DD2CD0">
        <w:rPr>
          <w:rFonts w:ascii="Arial" w:hAnsi="Arial" w:cs="Arial"/>
          <w:i/>
          <w:kern w:val="0"/>
          <w:sz w:val="16"/>
          <w:szCs w:val="16"/>
        </w:rPr>
        <w:t>che, con riferimento ai nuclei fondanti dei saperi e ai traguardi di competenza e agli obiettivi di appre</w:t>
      </w:r>
      <w:r w:rsidRPr="00DD2CD0">
        <w:rPr>
          <w:rFonts w:ascii="Arial" w:hAnsi="Arial" w:cs="Arial"/>
          <w:i/>
          <w:kern w:val="0"/>
          <w:sz w:val="16"/>
          <w:szCs w:val="16"/>
        </w:rPr>
        <w:t>n</w:t>
      </w:r>
      <w:r w:rsidRPr="00DD2CD0">
        <w:rPr>
          <w:rFonts w:ascii="Arial" w:hAnsi="Arial" w:cs="Arial"/>
          <w:i/>
          <w:kern w:val="0"/>
          <w:sz w:val="16"/>
          <w:szCs w:val="16"/>
        </w:rPr>
        <w:t>dimento previsti dagli ordinamenti vigenti;</w:t>
      </w:r>
    </w:p>
    <w:p w:rsidR="007C3CC6" w:rsidRPr="00DD2CD0" w:rsidRDefault="007C3CC6" w:rsidP="00F17B0A">
      <w:pPr>
        <w:pStyle w:val="Paragrafoelenco1"/>
        <w:suppressAutoHyphens w:val="0"/>
        <w:spacing w:after="0" w:line="240" w:lineRule="auto"/>
        <w:ind w:left="0" w:firstLine="284"/>
        <w:jc w:val="both"/>
        <w:rPr>
          <w:rFonts w:ascii="Arial" w:hAnsi="Arial" w:cs="Arial"/>
          <w:i/>
          <w:spacing w:val="-2"/>
          <w:kern w:val="0"/>
          <w:sz w:val="16"/>
          <w:szCs w:val="16"/>
        </w:rPr>
      </w:pPr>
      <w:r w:rsidRPr="00DD2CD0">
        <w:rPr>
          <w:rFonts w:ascii="Arial" w:hAnsi="Arial" w:cs="Arial"/>
          <w:i/>
          <w:spacing w:val="-2"/>
          <w:kern w:val="0"/>
          <w:sz w:val="16"/>
          <w:szCs w:val="16"/>
        </w:rPr>
        <w:t>b. corretto possesso ed esercizio delle competenze relazionali, organizzative e gestionali;</w:t>
      </w:r>
    </w:p>
    <w:p w:rsidR="007C3CC6" w:rsidRPr="00DD2CD0" w:rsidRDefault="007C3CC6" w:rsidP="00F17B0A">
      <w:pPr>
        <w:pStyle w:val="Paragrafoelenco1"/>
        <w:suppressAutoHyphens w:val="0"/>
        <w:spacing w:after="0" w:line="240" w:lineRule="auto"/>
        <w:ind w:left="0" w:firstLine="284"/>
        <w:jc w:val="both"/>
        <w:rPr>
          <w:rFonts w:ascii="Arial" w:hAnsi="Arial" w:cs="Arial"/>
          <w:i/>
          <w:kern w:val="0"/>
          <w:sz w:val="16"/>
          <w:szCs w:val="16"/>
        </w:rPr>
      </w:pPr>
      <w:r w:rsidRPr="00DD2CD0">
        <w:rPr>
          <w:rFonts w:ascii="Arial" w:hAnsi="Arial" w:cs="Arial"/>
          <w:i/>
          <w:kern w:val="0"/>
          <w:sz w:val="16"/>
          <w:szCs w:val="16"/>
        </w:rPr>
        <w:t>c. osservanza doveri connessi con lo status di dipendente pubblico e inerenti la funzione docente;</w:t>
      </w:r>
    </w:p>
    <w:p w:rsidR="007C3CC6" w:rsidRPr="00DD2CD0" w:rsidRDefault="007C3CC6" w:rsidP="00F17B0A">
      <w:pPr>
        <w:ind w:firstLine="284"/>
        <w:rPr>
          <w:rFonts w:ascii="Arial" w:hAnsi="Arial" w:cs="Arial"/>
          <w:i/>
          <w:kern w:val="0"/>
          <w:sz w:val="16"/>
          <w:szCs w:val="16"/>
        </w:rPr>
      </w:pPr>
      <w:r w:rsidRPr="00DD2CD0">
        <w:rPr>
          <w:rFonts w:ascii="Arial" w:hAnsi="Arial" w:cs="Arial"/>
          <w:i/>
          <w:kern w:val="0"/>
          <w:sz w:val="16"/>
          <w:szCs w:val="16"/>
        </w:rPr>
        <w:t>d. partecipazione alle attività formative e raggiungimento degli obiettivi dalle stesse previsti.</w:t>
      </w:r>
    </w:p>
    <w:p w:rsidR="007C3CC6" w:rsidRPr="00DD2CD0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  <w:lang w:eastAsia="ar-SA"/>
        </w:rPr>
        <w:t xml:space="preserve">Nel corso del periodo di formazione dovrete predisporre un proprio </w:t>
      </w:r>
      <w:r w:rsidRPr="00DD2CD0">
        <w:rPr>
          <w:rFonts w:ascii="Arial" w:hAnsi="Arial" w:cs="Arial"/>
          <w:b/>
          <w:i/>
          <w:kern w:val="0"/>
          <w:sz w:val="16"/>
          <w:szCs w:val="16"/>
          <w:lang w:eastAsia="ar-SA"/>
        </w:rPr>
        <w:t>portfolio professionale</w:t>
      </w:r>
      <w:r w:rsidRPr="00DD2CD0">
        <w:rPr>
          <w:rFonts w:ascii="Arial" w:hAnsi="Arial" w:cs="Arial"/>
          <w:i/>
          <w:kern w:val="0"/>
          <w:sz w:val="16"/>
          <w:szCs w:val="16"/>
          <w:lang w:eastAsia="ar-SA"/>
        </w:rPr>
        <w:t>, in fo</w:t>
      </w:r>
      <w:r w:rsidRPr="00DD2CD0">
        <w:rPr>
          <w:rFonts w:ascii="Arial" w:hAnsi="Arial" w:cs="Arial"/>
          <w:i/>
          <w:kern w:val="0"/>
          <w:sz w:val="16"/>
          <w:szCs w:val="16"/>
          <w:lang w:eastAsia="ar-SA"/>
        </w:rPr>
        <w:t>r</w:t>
      </w:r>
      <w:r w:rsidRPr="00DD2CD0">
        <w:rPr>
          <w:rFonts w:ascii="Arial" w:hAnsi="Arial" w:cs="Arial"/>
          <w:i/>
          <w:kern w:val="0"/>
          <w:sz w:val="16"/>
          <w:szCs w:val="16"/>
          <w:lang w:eastAsia="ar-SA"/>
        </w:rPr>
        <w:t>mato digitale</w:t>
      </w:r>
      <w:r w:rsidRPr="00DD2CD0">
        <w:rPr>
          <w:rFonts w:ascii="Arial" w:hAnsi="Arial" w:cs="Arial"/>
          <w:kern w:val="0"/>
          <w:sz w:val="16"/>
          <w:szCs w:val="16"/>
          <w:lang w:eastAsia="ar-SA"/>
        </w:rPr>
        <w:t>.</w:t>
      </w:r>
      <w:r w:rsidR="00DD2CD0">
        <w:rPr>
          <w:rFonts w:ascii="Arial" w:hAnsi="Arial" w:cs="Arial"/>
          <w:kern w:val="0"/>
          <w:sz w:val="16"/>
          <w:szCs w:val="16"/>
          <w:lang w:eastAsia="ar-SA"/>
        </w:rPr>
        <w:t xml:space="preserve"> </w:t>
      </w:r>
      <w:r w:rsidRPr="00DD2CD0">
        <w:rPr>
          <w:rFonts w:ascii="Arial" w:hAnsi="Arial" w:cs="Arial"/>
          <w:kern w:val="0"/>
          <w:sz w:val="16"/>
          <w:szCs w:val="16"/>
        </w:rPr>
        <w:t>Per agevolare la vostra attività e fornirvi ogni genere di supporto al proficuo svolgimento dell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 xml:space="preserve">anno scolastico di prova sarete affiancati da un docente </w:t>
      </w:r>
      <w:r w:rsidRPr="00DD2CD0">
        <w:rPr>
          <w:rFonts w:ascii="Arial" w:hAnsi="Arial" w:cs="Arial"/>
          <w:i/>
          <w:kern w:val="0"/>
          <w:sz w:val="16"/>
          <w:szCs w:val="16"/>
        </w:rPr>
        <w:t>(tutor)</w:t>
      </w:r>
      <w:r w:rsidRPr="00DD2CD0">
        <w:rPr>
          <w:rFonts w:ascii="Arial" w:hAnsi="Arial" w:cs="Arial"/>
          <w:kern w:val="0"/>
          <w:sz w:val="16"/>
          <w:szCs w:val="16"/>
        </w:rPr>
        <w:t xml:space="preserve"> appositamente nominato a tale sc</w:t>
      </w:r>
      <w:r w:rsidRPr="00DD2CD0">
        <w:rPr>
          <w:rFonts w:ascii="Arial" w:hAnsi="Arial" w:cs="Arial"/>
          <w:kern w:val="0"/>
          <w:sz w:val="16"/>
          <w:szCs w:val="16"/>
        </w:rPr>
        <w:t>o</w:t>
      </w:r>
      <w:r w:rsidRPr="00DD2CD0">
        <w:rPr>
          <w:rFonts w:ascii="Arial" w:hAnsi="Arial" w:cs="Arial"/>
          <w:kern w:val="0"/>
          <w:sz w:val="16"/>
          <w:szCs w:val="16"/>
        </w:rPr>
        <w:t>po.</w:t>
      </w:r>
      <w:r w:rsidR="00DD2CD0">
        <w:rPr>
          <w:rFonts w:ascii="Arial" w:hAnsi="Arial" w:cs="Arial"/>
          <w:kern w:val="0"/>
          <w:sz w:val="16"/>
          <w:szCs w:val="16"/>
        </w:rPr>
        <w:t xml:space="preserve"> </w:t>
      </w:r>
      <w:r w:rsidRPr="00DD2CD0">
        <w:rPr>
          <w:rFonts w:ascii="Arial" w:hAnsi="Arial" w:cs="Arial"/>
          <w:kern w:val="0"/>
          <w:sz w:val="16"/>
          <w:szCs w:val="16"/>
        </w:rPr>
        <w:t>Al termine dell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>anno scolastico di prova potrete ottenere la conferma in ruolo – dopo un colloquio sostenuto col Comitato per la valutazione del servizio – mediante un provvedimento di competenza esclusiva di questo Ufficio.</w:t>
      </w:r>
      <w:r w:rsidR="00DD2CD0">
        <w:rPr>
          <w:rFonts w:ascii="Arial" w:hAnsi="Arial" w:cs="Arial"/>
          <w:kern w:val="0"/>
          <w:sz w:val="16"/>
          <w:szCs w:val="16"/>
        </w:rPr>
        <w:softHyphen/>
        <w:t xml:space="preserve"> </w:t>
      </w:r>
      <w:r w:rsidRPr="00DD2CD0">
        <w:rPr>
          <w:rFonts w:ascii="Arial" w:hAnsi="Arial" w:cs="Arial"/>
          <w:kern w:val="0"/>
          <w:sz w:val="16"/>
          <w:szCs w:val="16"/>
        </w:rPr>
        <w:t>In caso di valutazione negativa del periodo di formazione e di prova, il pe</w:t>
      </w:r>
      <w:r w:rsidRPr="00DD2CD0">
        <w:rPr>
          <w:rFonts w:ascii="Arial" w:hAnsi="Arial" w:cs="Arial"/>
          <w:kern w:val="0"/>
          <w:sz w:val="16"/>
          <w:szCs w:val="16"/>
        </w:rPr>
        <w:t>r</w:t>
      </w:r>
      <w:r w:rsidRPr="00DD2CD0">
        <w:rPr>
          <w:rFonts w:ascii="Arial" w:hAnsi="Arial" w:cs="Arial"/>
          <w:kern w:val="0"/>
          <w:sz w:val="16"/>
          <w:szCs w:val="16"/>
        </w:rPr>
        <w:t>sonale docente effettua un secondo periodo di formazione e di prova, non rinnovabile.</w:t>
      </w:r>
    </w:p>
    <w:p w:rsidR="007C3CC6" w:rsidRPr="00DD2CD0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Intanto, com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 xml:space="preserve">è mio dovere, consegno ad ognuno di voi il </w:t>
      </w:r>
      <w:r w:rsidRPr="00DD2CD0">
        <w:rPr>
          <w:rFonts w:ascii="Arial" w:hAnsi="Arial" w:cs="Arial"/>
          <w:b/>
          <w:i/>
          <w:kern w:val="0"/>
          <w:sz w:val="16"/>
          <w:szCs w:val="16"/>
        </w:rPr>
        <w:t>Codice di comportamento</w:t>
      </w:r>
      <w:r w:rsidRPr="00DD2CD0">
        <w:rPr>
          <w:rFonts w:ascii="Arial" w:hAnsi="Arial" w:cs="Arial"/>
          <w:kern w:val="0"/>
          <w:sz w:val="16"/>
          <w:szCs w:val="16"/>
        </w:rPr>
        <w:t xml:space="preserve"> – previsto dall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 xml:space="preserve">art. 54 del </w:t>
      </w:r>
      <w:proofErr w:type="spellStart"/>
      <w:r w:rsidRPr="00DD2CD0">
        <w:rPr>
          <w:rFonts w:ascii="Arial" w:hAnsi="Arial" w:cs="Arial"/>
          <w:kern w:val="0"/>
          <w:sz w:val="16"/>
          <w:szCs w:val="16"/>
          <w:lang w:val="de-DE"/>
        </w:rPr>
        <w:t>D.Lgs</w:t>
      </w:r>
      <w:proofErr w:type="spellEnd"/>
      <w:r w:rsidRPr="00DD2CD0">
        <w:rPr>
          <w:rFonts w:ascii="Arial" w:hAnsi="Arial" w:cs="Arial"/>
          <w:kern w:val="0"/>
          <w:sz w:val="16"/>
          <w:szCs w:val="16"/>
          <w:lang w:val="de-DE"/>
        </w:rPr>
        <w:t>. 30/3/2001 n. 165</w:t>
      </w:r>
      <w:r w:rsidRPr="00DD2CD0">
        <w:rPr>
          <w:rFonts w:ascii="Arial" w:hAnsi="Arial" w:cs="Arial"/>
          <w:kern w:val="0"/>
          <w:sz w:val="16"/>
          <w:szCs w:val="16"/>
        </w:rPr>
        <w:t xml:space="preserve"> e success. </w:t>
      </w:r>
      <w:proofErr w:type="spellStart"/>
      <w:r w:rsidRPr="00DD2CD0">
        <w:rPr>
          <w:rFonts w:ascii="Arial" w:hAnsi="Arial" w:cs="Arial"/>
          <w:kern w:val="0"/>
          <w:sz w:val="16"/>
          <w:szCs w:val="16"/>
        </w:rPr>
        <w:t>modif</w:t>
      </w:r>
      <w:proofErr w:type="spellEnd"/>
      <w:r w:rsidRPr="00DD2CD0">
        <w:rPr>
          <w:rFonts w:ascii="Arial" w:hAnsi="Arial" w:cs="Arial"/>
          <w:kern w:val="0"/>
          <w:sz w:val="16"/>
          <w:szCs w:val="16"/>
        </w:rPr>
        <w:t xml:space="preserve">. e </w:t>
      </w:r>
      <w:proofErr w:type="spellStart"/>
      <w:r w:rsidRPr="00DD2CD0">
        <w:rPr>
          <w:rFonts w:ascii="Arial" w:hAnsi="Arial" w:cs="Arial"/>
          <w:kern w:val="0"/>
          <w:sz w:val="16"/>
          <w:szCs w:val="16"/>
        </w:rPr>
        <w:t>integr</w:t>
      </w:r>
      <w:proofErr w:type="spellEnd"/>
      <w:r w:rsidRPr="00DD2CD0">
        <w:rPr>
          <w:rFonts w:ascii="Arial" w:hAnsi="Arial" w:cs="Arial"/>
          <w:kern w:val="0"/>
          <w:sz w:val="16"/>
          <w:szCs w:val="16"/>
        </w:rPr>
        <w:t>. per tutti i dipendenti delle pubbliche amministrazioni, pur modulato per ogni Amministrazione – al fine di assicurare la qualità dei servizi, la prevenzione dei fenomeni di corruzione, il rispetto dei doveri costituzionali di diligenza, lealtà, imparzial</w:t>
      </w:r>
      <w:r w:rsidRPr="00DD2CD0">
        <w:rPr>
          <w:rFonts w:ascii="Arial" w:hAnsi="Arial" w:cs="Arial"/>
          <w:kern w:val="0"/>
          <w:sz w:val="16"/>
          <w:szCs w:val="16"/>
        </w:rPr>
        <w:t>i</w:t>
      </w:r>
      <w:r w:rsidRPr="00DD2CD0">
        <w:rPr>
          <w:rFonts w:ascii="Arial" w:hAnsi="Arial" w:cs="Arial"/>
          <w:kern w:val="0"/>
          <w:sz w:val="16"/>
          <w:szCs w:val="16"/>
        </w:rPr>
        <w:t>tà e servizio esclusivo alla cura dell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 xml:space="preserve">interesse pubblico: </w:t>
      </w:r>
      <w:r w:rsidRPr="00DD2CD0">
        <w:rPr>
          <w:rFonts w:ascii="Arial" w:hAnsi="Arial" w:cs="Arial"/>
          <w:b/>
          <w:kern w:val="0"/>
          <w:sz w:val="16"/>
          <w:szCs w:val="16"/>
        </w:rPr>
        <w:t>dell</w:t>
      </w:r>
      <w:r w:rsidR="00F27B2D" w:rsidRPr="00DD2CD0">
        <w:rPr>
          <w:rFonts w:ascii="Arial" w:hAnsi="Arial" w:cs="Arial"/>
          <w:b/>
          <w:kern w:val="0"/>
          <w:sz w:val="16"/>
          <w:szCs w:val="16"/>
        </w:rPr>
        <w:t>'</w:t>
      </w:r>
      <w:r w:rsidRPr="00DD2CD0">
        <w:rPr>
          <w:rFonts w:ascii="Arial" w:hAnsi="Arial" w:cs="Arial"/>
          <w:b/>
          <w:kern w:val="0"/>
          <w:sz w:val="16"/>
          <w:szCs w:val="16"/>
        </w:rPr>
        <w:t>avvenuta consegna del Codice di co</w:t>
      </w:r>
      <w:r w:rsidRPr="00DD2CD0">
        <w:rPr>
          <w:rFonts w:ascii="Arial" w:hAnsi="Arial" w:cs="Arial"/>
          <w:b/>
          <w:kern w:val="0"/>
          <w:sz w:val="16"/>
          <w:szCs w:val="16"/>
        </w:rPr>
        <w:t>m</w:t>
      </w:r>
      <w:r w:rsidRPr="00DD2CD0">
        <w:rPr>
          <w:rFonts w:ascii="Arial" w:hAnsi="Arial" w:cs="Arial"/>
          <w:b/>
          <w:kern w:val="0"/>
          <w:sz w:val="16"/>
          <w:szCs w:val="16"/>
        </w:rPr>
        <w:t>portamento rilascerete ricevuta in calce alla presente</w:t>
      </w:r>
      <w:r w:rsidRPr="00DD2CD0">
        <w:rPr>
          <w:rFonts w:ascii="Arial" w:hAnsi="Arial" w:cs="Arial"/>
          <w:kern w:val="0"/>
          <w:sz w:val="16"/>
          <w:szCs w:val="16"/>
        </w:rPr>
        <w:t>.</w:t>
      </w:r>
      <w:r w:rsidR="00DD2CD0">
        <w:rPr>
          <w:rFonts w:ascii="Arial" w:hAnsi="Arial" w:cs="Arial"/>
          <w:kern w:val="0"/>
          <w:sz w:val="16"/>
          <w:szCs w:val="16"/>
        </w:rPr>
        <w:t xml:space="preserve"> </w:t>
      </w:r>
      <w:r w:rsidRPr="00DD2CD0">
        <w:rPr>
          <w:rFonts w:ascii="Arial" w:hAnsi="Arial" w:cs="Arial"/>
          <w:kern w:val="0"/>
          <w:sz w:val="16"/>
          <w:szCs w:val="16"/>
        </w:rPr>
        <w:t xml:space="preserve">Infine, per quanto riguarda la </w:t>
      </w:r>
      <w:r w:rsidRPr="00DD2CD0">
        <w:rPr>
          <w:rFonts w:ascii="Arial" w:hAnsi="Arial" w:cs="Arial"/>
          <w:i/>
          <w:kern w:val="0"/>
          <w:sz w:val="16"/>
          <w:szCs w:val="16"/>
        </w:rPr>
        <w:t>dichiarazione dei servizi</w:t>
      </w:r>
      <w:r w:rsidRPr="00DD2CD0">
        <w:rPr>
          <w:rFonts w:ascii="Arial" w:hAnsi="Arial" w:cs="Arial"/>
          <w:kern w:val="0"/>
          <w:sz w:val="16"/>
          <w:szCs w:val="16"/>
        </w:rPr>
        <w:t xml:space="preserve"> e le vostre </w:t>
      </w:r>
      <w:r w:rsidRPr="00DD2CD0">
        <w:rPr>
          <w:rFonts w:ascii="Arial" w:hAnsi="Arial" w:cs="Arial"/>
          <w:i/>
          <w:kern w:val="0"/>
          <w:sz w:val="16"/>
          <w:szCs w:val="16"/>
        </w:rPr>
        <w:t>pratiche pensionistiche, previdenziali e di carriera</w:t>
      </w:r>
      <w:r w:rsidRPr="00DD2CD0">
        <w:rPr>
          <w:rFonts w:ascii="Arial" w:hAnsi="Arial" w:cs="Arial"/>
          <w:kern w:val="0"/>
          <w:sz w:val="16"/>
          <w:szCs w:val="16"/>
        </w:rPr>
        <w:t>, vi rivolgerete per chiarimenti ed assistenza agli Uffici di segreteria di questa Istituzione scolastica.</w:t>
      </w:r>
    </w:p>
    <w:p w:rsidR="007C3CC6" w:rsidRPr="00DD2CD0" w:rsidRDefault="007C3CC6" w:rsidP="00F17B0A">
      <w:pPr>
        <w:tabs>
          <w:tab w:val="left" w:pos="6096"/>
        </w:tabs>
        <w:ind w:firstLine="284"/>
        <w:jc w:val="right"/>
        <w:rPr>
          <w:rFonts w:ascii="Arial" w:hAnsi="Arial" w:cs="Arial"/>
          <w:i/>
          <w:kern w:val="0"/>
          <w:sz w:val="16"/>
          <w:szCs w:val="16"/>
        </w:rPr>
      </w:pPr>
      <w:r w:rsidRPr="00DD2CD0">
        <w:rPr>
          <w:rFonts w:ascii="Arial" w:hAnsi="Arial" w:cs="Arial"/>
          <w:i/>
          <w:kern w:val="0"/>
          <w:sz w:val="16"/>
          <w:szCs w:val="16"/>
        </w:rPr>
        <w:t>Il Dirigente Scolastico</w:t>
      </w:r>
    </w:p>
    <w:p w:rsidR="00592957" w:rsidRDefault="007C3CC6" w:rsidP="00F17B0A">
      <w:pPr>
        <w:tabs>
          <w:tab w:val="left" w:pos="6096"/>
        </w:tabs>
        <w:ind w:firstLine="284"/>
        <w:jc w:val="right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.....................................</w:t>
      </w:r>
    </w:p>
    <w:p w:rsidR="00DD2CD0" w:rsidRPr="00DD2CD0" w:rsidRDefault="00DD2CD0" w:rsidP="00F17B0A">
      <w:pPr>
        <w:tabs>
          <w:tab w:val="left" w:pos="6096"/>
        </w:tabs>
        <w:ind w:firstLine="284"/>
        <w:jc w:val="right"/>
        <w:rPr>
          <w:rFonts w:ascii="Arial" w:hAnsi="Arial" w:cs="Arial"/>
          <w:b/>
          <w:kern w:val="0"/>
          <w:sz w:val="16"/>
          <w:szCs w:val="16"/>
        </w:rPr>
      </w:pPr>
    </w:p>
    <w:p w:rsidR="007C3CC6" w:rsidRPr="00DD2CD0" w:rsidRDefault="007C3CC6" w:rsidP="00F17B0A">
      <w:pPr>
        <w:tabs>
          <w:tab w:val="left" w:pos="1843"/>
        </w:tabs>
        <w:ind w:firstLine="284"/>
        <w:rPr>
          <w:rFonts w:ascii="Arial" w:hAnsi="Arial" w:cs="Arial"/>
          <w:i/>
          <w:kern w:val="0"/>
          <w:sz w:val="14"/>
          <w:szCs w:val="14"/>
        </w:rPr>
      </w:pPr>
      <w:r w:rsidRPr="00DD2CD0">
        <w:rPr>
          <w:rFonts w:ascii="Arial" w:hAnsi="Arial" w:cs="Arial"/>
          <w:i/>
          <w:kern w:val="0"/>
          <w:sz w:val="14"/>
          <w:szCs w:val="14"/>
        </w:rPr>
        <w:t>Noi sottoscritti dichiariamo di aver ricevuto la presente ed il Codice di comportamento</w:t>
      </w:r>
      <w:r w:rsidR="00592957" w:rsidRPr="00DD2CD0">
        <w:rPr>
          <w:rStyle w:val="Rimandonotaapidipagina"/>
          <w:rFonts w:ascii="Arial" w:hAnsi="Arial" w:cs="Arial"/>
          <w:i/>
          <w:kern w:val="0"/>
          <w:sz w:val="14"/>
          <w:szCs w:val="14"/>
        </w:rPr>
        <w:footnoteReference w:id="1"/>
      </w:r>
    </w:p>
    <w:p w:rsidR="007C3CC6" w:rsidRPr="00DD2CD0" w:rsidRDefault="007C3CC6" w:rsidP="00F17B0A">
      <w:pPr>
        <w:tabs>
          <w:tab w:val="left" w:pos="1843"/>
        </w:tabs>
        <w:ind w:firstLine="284"/>
        <w:rPr>
          <w:rFonts w:ascii="Arial" w:hAnsi="Arial" w:cs="Arial"/>
          <w:kern w:val="0"/>
          <w:sz w:val="14"/>
          <w:szCs w:val="14"/>
        </w:rPr>
      </w:pPr>
      <w:r w:rsidRPr="00DD2CD0">
        <w:rPr>
          <w:rFonts w:ascii="Arial" w:hAnsi="Arial" w:cs="Arial"/>
          <w:kern w:val="0"/>
          <w:sz w:val="14"/>
          <w:szCs w:val="14"/>
        </w:rPr>
        <w:t xml:space="preserve">.........................., </w:t>
      </w:r>
      <w:r w:rsidRPr="00DD2CD0">
        <w:rPr>
          <w:rFonts w:ascii="Arial" w:hAnsi="Arial" w:cs="Arial"/>
          <w:i/>
          <w:kern w:val="0"/>
          <w:sz w:val="14"/>
          <w:szCs w:val="14"/>
        </w:rPr>
        <w:t>(data)</w:t>
      </w:r>
      <w:r w:rsidRPr="00DD2CD0">
        <w:rPr>
          <w:rFonts w:ascii="Arial" w:hAnsi="Arial" w:cs="Arial"/>
          <w:kern w:val="0"/>
          <w:sz w:val="14"/>
          <w:szCs w:val="14"/>
        </w:rPr>
        <w:t xml:space="preserve"> ...............................</w:t>
      </w:r>
    </w:p>
    <w:p w:rsidR="00592957" w:rsidRPr="00971757" w:rsidRDefault="007C3CC6" w:rsidP="00F17B0A">
      <w:pPr>
        <w:tabs>
          <w:tab w:val="left" w:pos="1560"/>
        </w:tabs>
        <w:ind w:firstLine="284"/>
        <w:rPr>
          <w:rStyle w:val="Corsivo"/>
          <w:rFonts w:ascii="Calibri" w:hAnsi="Calibri"/>
          <w:b/>
          <w:i w:val="0"/>
          <w:smallCaps/>
          <w:kern w:val="0"/>
          <w:sz w:val="22"/>
          <w:szCs w:val="22"/>
          <w:u w:val="single"/>
        </w:rPr>
      </w:pPr>
      <w:r w:rsidRPr="00DD2CD0">
        <w:rPr>
          <w:rFonts w:ascii="Arial" w:hAnsi="Arial" w:cs="Arial"/>
          <w:i/>
          <w:kern w:val="0"/>
          <w:sz w:val="14"/>
          <w:szCs w:val="14"/>
        </w:rPr>
        <w:t>firme</w:t>
      </w:r>
      <w:r w:rsidRPr="00DD2CD0">
        <w:rPr>
          <w:rFonts w:ascii="Arial" w:hAnsi="Arial" w:cs="Arial"/>
          <w:kern w:val="0"/>
          <w:sz w:val="14"/>
          <w:szCs w:val="14"/>
        </w:rPr>
        <w:t xml:space="preserve">: </w:t>
      </w:r>
      <w:r w:rsidRPr="00DD2CD0">
        <w:rPr>
          <w:rFonts w:ascii="Arial" w:hAnsi="Arial" w:cs="Arial"/>
          <w:i/>
          <w:kern w:val="0"/>
          <w:sz w:val="14"/>
          <w:szCs w:val="14"/>
        </w:rPr>
        <w:t>........................................................................</w:t>
      </w:r>
    </w:p>
    <w:sectPr w:rsidR="00592957" w:rsidRPr="00971757" w:rsidSect="00F077A8">
      <w:footnotePr>
        <w:numRestart w:val="eachPage"/>
      </w:footnotePr>
      <w:pgSz w:w="10206" w:h="14175" w:code="178"/>
      <w:pgMar w:top="1531" w:right="1418" w:bottom="1418" w:left="1418" w:header="737" w:footer="907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19" w:rsidRDefault="00145119">
      <w:r>
        <w:separator/>
      </w:r>
    </w:p>
  </w:endnote>
  <w:endnote w:type="continuationSeparator" w:id="0">
    <w:p w:rsidR="00145119" w:rsidRDefault="0014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19" w:rsidRDefault="00145119">
      <w:r>
        <w:separator/>
      </w:r>
    </w:p>
  </w:footnote>
  <w:footnote w:type="continuationSeparator" w:id="0">
    <w:p w:rsidR="00145119" w:rsidRDefault="00145119">
      <w:r>
        <w:continuationSeparator/>
      </w:r>
    </w:p>
  </w:footnote>
  <w:footnote w:id="1">
    <w:p w:rsidR="008153E4" w:rsidRPr="00F17B0A" w:rsidRDefault="008153E4" w:rsidP="00F17B0A">
      <w:pPr>
        <w:autoSpaceDE w:val="0"/>
        <w:autoSpaceDN w:val="0"/>
        <w:adjustRightInd w:val="0"/>
        <w:ind w:firstLine="284"/>
        <w:rPr>
          <w:rFonts w:ascii="Arial" w:hAnsi="Arial" w:cs="Arial"/>
          <w:sz w:val="14"/>
          <w:szCs w:val="14"/>
        </w:rPr>
      </w:pPr>
      <w:r w:rsidRPr="00F17B0A">
        <w:rPr>
          <w:rStyle w:val="Rimandonotaapidipagina"/>
          <w:rFonts w:ascii="Arial" w:hAnsi="Arial" w:cs="Arial"/>
          <w:sz w:val="14"/>
          <w:szCs w:val="14"/>
        </w:rPr>
        <w:footnoteRef/>
      </w:r>
      <w:r w:rsidRPr="00F17B0A">
        <w:rPr>
          <w:rFonts w:ascii="Arial" w:hAnsi="Arial" w:cs="Arial"/>
          <w:sz w:val="14"/>
          <w:szCs w:val="14"/>
        </w:rPr>
        <w:t xml:space="preserve"> </w:t>
      </w:r>
      <w:r w:rsidRPr="00F17B0A">
        <w:rPr>
          <w:rFonts w:ascii="Arial" w:hAnsi="Arial" w:cs="Arial"/>
          <w:b/>
          <w:bCs/>
          <w:kern w:val="0"/>
          <w:sz w:val="14"/>
          <w:szCs w:val="14"/>
        </w:rPr>
        <w:t xml:space="preserve">DPR 16 aprile 2013, n. 62: </w:t>
      </w:r>
      <w:r w:rsidRPr="00F17B0A">
        <w:rPr>
          <w:rFonts w:ascii="Arial" w:hAnsi="Arial" w:cs="Arial"/>
          <w:i/>
          <w:iCs/>
          <w:kern w:val="0"/>
          <w:sz w:val="14"/>
          <w:szCs w:val="14"/>
        </w:rPr>
        <w:t xml:space="preserve">Regolamento recante codice di comportamento dei dipendenti pubblici, a norma dell'art.54  </w:t>
      </w:r>
      <w:proofErr w:type="spellStart"/>
      <w:r w:rsidRPr="00F17B0A">
        <w:rPr>
          <w:rFonts w:ascii="Arial" w:hAnsi="Arial" w:cs="Arial"/>
          <w:i/>
          <w:iCs/>
          <w:kern w:val="0"/>
          <w:sz w:val="14"/>
          <w:szCs w:val="14"/>
        </w:rPr>
        <w:t>Dlgs</w:t>
      </w:r>
      <w:proofErr w:type="spellEnd"/>
      <w:r w:rsidRPr="00F17B0A">
        <w:rPr>
          <w:rFonts w:ascii="Arial" w:hAnsi="Arial" w:cs="Arial"/>
          <w:i/>
          <w:iCs/>
          <w:kern w:val="0"/>
          <w:sz w:val="14"/>
          <w:szCs w:val="14"/>
        </w:rPr>
        <w:t xml:space="preserve"> 30 marzo 2001, n. 165. </w:t>
      </w:r>
      <w:r w:rsidRPr="00F17B0A">
        <w:rPr>
          <w:rFonts w:ascii="Arial" w:hAnsi="Arial" w:cs="Arial"/>
          <w:kern w:val="0"/>
          <w:sz w:val="14"/>
          <w:szCs w:val="14"/>
        </w:rPr>
        <w:t xml:space="preserve">(GU n.129 del 4-6-2013). Reperibile on line sul sito </w:t>
      </w:r>
      <w:r w:rsidRPr="00F17B0A">
        <w:rPr>
          <w:rFonts w:ascii="Arial" w:hAnsi="Arial" w:cs="Arial"/>
          <w:i/>
          <w:kern w:val="0"/>
          <w:sz w:val="14"/>
          <w:szCs w:val="14"/>
        </w:rPr>
        <w:t>www.notiziedellascuola.it</w:t>
      </w:r>
      <w:r w:rsidRPr="00F17B0A">
        <w:rPr>
          <w:rFonts w:ascii="Arial" w:hAnsi="Arial" w:cs="Arial"/>
          <w:kern w:val="0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19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/>
        <w:caps w:val="0"/>
        <w:smallCaps w:val="0"/>
        <w:vanish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20"/>
    <w:lvl w:ilvl="0">
      <w:start w:val="1"/>
      <w:numFmt w:val="bullet"/>
      <w:lvlText w:val=""/>
      <w:lvlJc w:val="left"/>
      <w:pPr>
        <w:tabs>
          <w:tab w:val="num" w:pos="0"/>
        </w:tabs>
        <w:ind w:left="988" w:hanging="420"/>
      </w:pPr>
      <w:rPr>
        <w:rFonts w:ascii="Symbol" w:hAnsi="Symbol"/>
        <w:caps w:val="0"/>
        <w:smallCaps w:val="0"/>
        <w:vanish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/>
  <w:attachedTemplate r:id="rId1"/>
  <w:defaultTabStop w:val="709"/>
  <w:autoHyphenation/>
  <w:hyphenationZone w:val="284"/>
  <w:drawingGridHorizontalSpacing w:val="187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C6"/>
    <w:rsid w:val="00014879"/>
    <w:rsid w:val="00022747"/>
    <w:rsid w:val="00025934"/>
    <w:rsid w:val="0007483D"/>
    <w:rsid w:val="00080350"/>
    <w:rsid w:val="00086056"/>
    <w:rsid w:val="00092A12"/>
    <w:rsid w:val="000D01CC"/>
    <w:rsid w:val="000D37C2"/>
    <w:rsid w:val="000E3330"/>
    <w:rsid w:val="00111807"/>
    <w:rsid w:val="00130ABC"/>
    <w:rsid w:val="00137F40"/>
    <w:rsid w:val="00145119"/>
    <w:rsid w:val="001612E1"/>
    <w:rsid w:val="001D4344"/>
    <w:rsid w:val="00233812"/>
    <w:rsid w:val="0024539C"/>
    <w:rsid w:val="002566B6"/>
    <w:rsid w:val="00294D72"/>
    <w:rsid w:val="002D66FD"/>
    <w:rsid w:val="00312FBD"/>
    <w:rsid w:val="00356662"/>
    <w:rsid w:val="00376CA0"/>
    <w:rsid w:val="003E77D9"/>
    <w:rsid w:val="0043077A"/>
    <w:rsid w:val="00492F8C"/>
    <w:rsid w:val="004940EA"/>
    <w:rsid w:val="004A30EB"/>
    <w:rsid w:val="004A74C9"/>
    <w:rsid w:val="004C0D3D"/>
    <w:rsid w:val="0050392B"/>
    <w:rsid w:val="00517616"/>
    <w:rsid w:val="00520612"/>
    <w:rsid w:val="00525B6B"/>
    <w:rsid w:val="00535B15"/>
    <w:rsid w:val="00537718"/>
    <w:rsid w:val="00592957"/>
    <w:rsid w:val="005968DC"/>
    <w:rsid w:val="005D32A7"/>
    <w:rsid w:val="005D767C"/>
    <w:rsid w:val="005E0782"/>
    <w:rsid w:val="005E0A0E"/>
    <w:rsid w:val="005E4F91"/>
    <w:rsid w:val="005E6ED5"/>
    <w:rsid w:val="00601FC4"/>
    <w:rsid w:val="00682E4C"/>
    <w:rsid w:val="00683D9C"/>
    <w:rsid w:val="0069089D"/>
    <w:rsid w:val="006B1699"/>
    <w:rsid w:val="006B5A99"/>
    <w:rsid w:val="006D49BE"/>
    <w:rsid w:val="006E350F"/>
    <w:rsid w:val="006E7087"/>
    <w:rsid w:val="006F4505"/>
    <w:rsid w:val="00716048"/>
    <w:rsid w:val="00737909"/>
    <w:rsid w:val="007714C9"/>
    <w:rsid w:val="0078181A"/>
    <w:rsid w:val="007A3367"/>
    <w:rsid w:val="007C3CC6"/>
    <w:rsid w:val="007E3915"/>
    <w:rsid w:val="007E5E0E"/>
    <w:rsid w:val="007F5AD1"/>
    <w:rsid w:val="007F5EB2"/>
    <w:rsid w:val="008153E4"/>
    <w:rsid w:val="0085176E"/>
    <w:rsid w:val="00885F9B"/>
    <w:rsid w:val="008C0CB6"/>
    <w:rsid w:val="008D441A"/>
    <w:rsid w:val="008D4CB5"/>
    <w:rsid w:val="008E0E8D"/>
    <w:rsid w:val="008E466A"/>
    <w:rsid w:val="00971757"/>
    <w:rsid w:val="00980BA2"/>
    <w:rsid w:val="00983890"/>
    <w:rsid w:val="009C4C84"/>
    <w:rsid w:val="00A44236"/>
    <w:rsid w:val="00A47D34"/>
    <w:rsid w:val="00A52B2C"/>
    <w:rsid w:val="00A54048"/>
    <w:rsid w:val="00A62FF6"/>
    <w:rsid w:val="00AB71C9"/>
    <w:rsid w:val="00AD13E5"/>
    <w:rsid w:val="00AD1D38"/>
    <w:rsid w:val="00B52538"/>
    <w:rsid w:val="00B56105"/>
    <w:rsid w:val="00B641A4"/>
    <w:rsid w:val="00B747E0"/>
    <w:rsid w:val="00B77A28"/>
    <w:rsid w:val="00B96A9C"/>
    <w:rsid w:val="00BB4F2F"/>
    <w:rsid w:val="00BE45A7"/>
    <w:rsid w:val="00C16E47"/>
    <w:rsid w:val="00C17AD5"/>
    <w:rsid w:val="00D15BB9"/>
    <w:rsid w:val="00D201C3"/>
    <w:rsid w:val="00D60DD0"/>
    <w:rsid w:val="00D75592"/>
    <w:rsid w:val="00DB0532"/>
    <w:rsid w:val="00DB2714"/>
    <w:rsid w:val="00DD2CD0"/>
    <w:rsid w:val="00E4142D"/>
    <w:rsid w:val="00E50648"/>
    <w:rsid w:val="00E80129"/>
    <w:rsid w:val="00EB7529"/>
    <w:rsid w:val="00ED2918"/>
    <w:rsid w:val="00F077A8"/>
    <w:rsid w:val="00F17B0A"/>
    <w:rsid w:val="00F22A0D"/>
    <w:rsid w:val="00F27B2D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CC6"/>
    <w:pPr>
      <w:jc w:val="both"/>
    </w:pPr>
    <w:rPr>
      <w:kern w:val="1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dsp">
    <w:name w:val="nds p"/>
    <w:basedOn w:val="Normale"/>
    <w:pPr>
      <w:spacing w:line="220" w:lineRule="exact"/>
      <w:ind w:firstLine="284"/>
    </w:pPr>
    <w:rPr>
      <w:color w:val="000000"/>
    </w:rPr>
  </w:style>
  <w:style w:type="paragraph" w:customStyle="1" w:styleId="ndstit">
    <w:name w:val="nds tit"/>
    <w:basedOn w:val="ndsp"/>
    <w:next w:val="ndsp"/>
    <w:pPr>
      <w:ind w:firstLine="0"/>
      <w:jc w:val="center"/>
    </w:pPr>
    <w:rPr>
      <w:b/>
      <w:bCs/>
      <w:caps/>
      <w:sz w:val="18"/>
    </w:rPr>
  </w:style>
  <w:style w:type="paragraph" w:customStyle="1" w:styleId="ndsart">
    <w:name w:val="nds art"/>
    <w:basedOn w:val="ndsp"/>
    <w:next w:val="ndsp"/>
    <w:pPr>
      <w:keepNext/>
      <w:ind w:firstLine="0"/>
      <w:jc w:val="center"/>
    </w:pPr>
    <w:rPr>
      <w:i/>
      <w:i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semiHidden/>
    <w:pPr>
      <w:ind w:firstLine="135"/>
    </w:pPr>
    <w:rPr>
      <w:rFonts w:ascii="Verdana" w:eastAsia="Arial Unicode MS" w:hAnsi="Verdana" w:cs="Arial Unicode MS"/>
      <w:szCs w:val="20"/>
    </w:rPr>
  </w:style>
  <w:style w:type="character" w:customStyle="1" w:styleId="titolodoc1">
    <w:name w:val="titolodoc1"/>
    <w:basedOn w:val="Carpredefinitoparagrafo"/>
    <w:rPr>
      <w:b w:val="0"/>
      <w:bCs w:val="0"/>
      <w:i/>
      <w:iCs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Testonotaapidipagina">
    <w:name w:val="footnote text"/>
    <w:basedOn w:val="Normale"/>
    <w:next w:val="Normale"/>
    <w:link w:val="TestonotaapidipaginaCarattere"/>
    <w:rsid w:val="007C3CC6"/>
    <w:pPr>
      <w:suppressLineNumbers/>
      <w:spacing w:line="200" w:lineRule="exact"/>
      <w:ind w:firstLine="300"/>
    </w:pPr>
    <w:rPr>
      <w:rFonts w:eastAsia="Lucida Sans Unicode"/>
      <w:kern w:val="18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C3CC6"/>
    <w:rPr>
      <w:rFonts w:eastAsia="Lucida Sans Unicode"/>
      <w:kern w:val="18"/>
      <w:sz w:val="16"/>
      <w:szCs w:val="24"/>
    </w:rPr>
  </w:style>
  <w:style w:type="character" w:styleId="Rimandonotaapidipagina">
    <w:name w:val="footnote reference"/>
    <w:rsid w:val="007C3CC6"/>
    <w:rPr>
      <w:sz w:val="16"/>
      <w:vertAlign w:val="superscript"/>
    </w:rPr>
  </w:style>
  <w:style w:type="table" w:styleId="Grigliatabella">
    <w:name w:val="Table Grid"/>
    <w:basedOn w:val="Tabellanormale"/>
    <w:rsid w:val="007C3CC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uscolettoCentratoGrassetto">
    <w:name w:val="Maiuscoletto Centrato Grassetto"/>
    <w:basedOn w:val="Normale"/>
    <w:autoRedefine/>
    <w:rsid w:val="00B96A9C"/>
    <w:pPr>
      <w:jc w:val="center"/>
    </w:pPr>
    <w:rPr>
      <w:bCs/>
      <w:smallCaps/>
      <w:kern w:val="20"/>
      <w:szCs w:val="20"/>
    </w:rPr>
  </w:style>
  <w:style w:type="paragraph" w:customStyle="1" w:styleId="Paragrafoelenco1">
    <w:name w:val="Paragrafo elenco1"/>
    <w:basedOn w:val="Normale"/>
    <w:rsid w:val="007C3CC6"/>
    <w:pPr>
      <w:suppressAutoHyphens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Corsivo">
    <w:name w:val="Corsivo"/>
    <w:rsid w:val="007C3CC6"/>
    <w:rPr>
      <w:i/>
    </w:rPr>
  </w:style>
  <w:style w:type="character" w:customStyle="1" w:styleId="Rimandonotaapidipagina1">
    <w:name w:val="Rimando nota a piè di pagina1"/>
    <w:rsid w:val="007C3CC6"/>
    <w:rPr>
      <w:sz w:val="16"/>
      <w:vertAlign w:val="superscript"/>
    </w:rPr>
  </w:style>
  <w:style w:type="character" w:customStyle="1" w:styleId="Caratterenotaapidipagina">
    <w:name w:val="Carattere nota a piè di pagina"/>
    <w:rsid w:val="007C3CC6"/>
  </w:style>
  <w:style w:type="paragraph" w:customStyle="1" w:styleId="Testonotaapidipagina1">
    <w:name w:val="Testo nota a piè di pagina1"/>
    <w:basedOn w:val="Normale"/>
    <w:rsid w:val="007C3CC6"/>
    <w:rPr>
      <w:rFonts w:ascii="Times" w:hAnsi="Times"/>
      <w:sz w:val="16"/>
      <w:szCs w:val="20"/>
    </w:rPr>
  </w:style>
  <w:style w:type="paragraph" w:customStyle="1" w:styleId="Paragrafoelenco2">
    <w:name w:val="Paragrafo elenco2"/>
    <w:basedOn w:val="Normale"/>
    <w:rsid w:val="007C3CC6"/>
    <w:pPr>
      <w:ind w:left="720"/>
      <w:contextualSpacing/>
      <w:jc w:val="left"/>
    </w:pPr>
    <w:rPr>
      <w:rFonts w:eastAsia="Calibri"/>
      <w:sz w:val="24"/>
    </w:rPr>
  </w:style>
  <w:style w:type="paragraph" w:customStyle="1" w:styleId="NormaleWeb1">
    <w:name w:val="Normale (Web)1"/>
    <w:basedOn w:val="Normale"/>
    <w:rsid w:val="007C3CC6"/>
    <w:pPr>
      <w:suppressAutoHyphens/>
      <w:spacing w:before="280" w:after="280"/>
      <w:jc w:val="left"/>
    </w:pPr>
    <w:rPr>
      <w:rFonts w:ascii="Verdana" w:hAnsi="Verdana" w:cs="Verdana"/>
      <w:color w:val="284D6D"/>
      <w:sz w:val="17"/>
      <w:szCs w:val="1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CC6"/>
    <w:pPr>
      <w:jc w:val="both"/>
    </w:pPr>
    <w:rPr>
      <w:kern w:val="1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dsp">
    <w:name w:val="nds p"/>
    <w:basedOn w:val="Normale"/>
    <w:pPr>
      <w:spacing w:line="220" w:lineRule="exact"/>
      <w:ind w:firstLine="284"/>
    </w:pPr>
    <w:rPr>
      <w:color w:val="000000"/>
    </w:rPr>
  </w:style>
  <w:style w:type="paragraph" w:customStyle="1" w:styleId="ndstit">
    <w:name w:val="nds tit"/>
    <w:basedOn w:val="ndsp"/>
    <w:next w:val="ndsp"/>
    <w:pPr>
      <w:ind w:firstLine="0"/>
      <w:jc w:val="center"/>
    </w:pPr>
    <w:rPr>
      <w:b/>
      <w:bCs/>
      <w:caps/>
      <w:sz w:val="18"/>
    </w:rPr>
  </w:style>
  <w:style w:type="paragraph" w:customStyle="1" w:styleId="ndsart">
    <w:name w:val="nds art"/>
    <w:basedOn w:val="ndsp"/>
    <w:next w:val="ndsp"/>
    <w:pPr>
      <w:keepNext/>
      <w:ind w:firstLine="0"/>
      <w:jc w:val="center"/>
    </w:pPr>
    <w:rPr>
      <w:i/>
      <w:i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semiHidden/>
    <w:pPr>
      <w:ind w:firstLine="135"/>
    </w:pPr>
    <w:rPr>
      <w:rFonts w:ascii="Verdana" w:eastAsia="Arial Unicode MS" w:hAnsi="Verdana" w:cs="Arial Unicode MS"/>
      <w:szCs w:val="20"/>
    </w:rPr>
  </w:style>
  <w:style w:type="character" w:customStyle="1" w:styleId="titolodoc1">
    <w:name w:val="titolodoc1"/>
    <w:basedOn w:val="Carpredefinitoparagrafo"/>
    <w:rPr>
      <w:b w:val="0"/>
      <w:bCs w:val="0"/>
      <w:i/>
      <w:iCs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Testonotaapidipagina">
    <w:name w:val="footnote text"/>
    <w:basedOn w:val="Normale"/>
    <w:next w:val="Normale"/>
    <w:link w:val="TestonotaapidipaginaCarattere"/>
    <w:rsid w:val="007C3CC6"/>
    <w:pPr>
      <w:suppressLineNumbers/>
      <w:spacing w:line="200" w:lineRule="exact"/>
      <w:ind w:firstLine="300"/>
    </w:pPr>
    <w:rPr>
      <w:rFonts w:eastAsia="Lucida Sans Unicode"/>
      <w:kern w:val="18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C3CC6"/>
    <w:rPr>
      <w:rFonts w:eastAsia="Lucida Sans Unicode"/>
      <w:kern w:val="18"/>
      <w:sz w:val="16"/>
      <w:szCs w:val="24"/>
    </w:rPr>
  </w:style>
  <w:style w:type="character" w:styleId="Rimandonotaapidipagina">
    <w:name w:val="footnote reference"/>
    <w:rsid w:val="007C3CC6"/>
    <w:rPr>
      <w:sz w:val="16"/>
      <w:vertAlign w:val="superscript"/>
    </w:rPr>
  </w:style>
  <w:style w:type="table" w:styleId="Grigliatabella">
    <w:name w:val="Table Grid"/>
    <w:basedOn w:val="Tabellanormale"/>
    <w:rsid w:val="007C3CC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uscolettoCentratoGrassetto">
    <w:name w:val="Maiuscoletto Centrato Grassetto"/>
    <w:basedOn w:val="Normale"/>
    <w:autoRedefine/>
    <w:rsid w:val="00B96A9C"/>
    <w:pPr>
      <w:jc w:val="center"/>
    </w:pPr>
    <w:rPr>
      <w:bCs/>
      <w:smallCaps/>
      <w:kern w:val="20"/>
      <w:szCs w:val="20"/>
    </w:rPr>
  </w:style>
  <w:style w:type="paragraph" w:customStyle="1" w:styleId="Paragrafoelenco1">
    <w:name w:val="Paragrafo elenco1"/>
    <w:basedOn w:val="Normale"/>
    <w:rsid w:val="007C3CC6"/>
    <w:pPr>
      <w:suppressAutoHyphens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Corsivo">
    <w:name w:val="Corsivo"/>
    <w:rsid w:val="007C3CC6"/>
    <w:rPr>
      <w:i/>
    </w:rPr>
  </w:style>
  <w:style w:type="character" w:customStyle="1" w:styleId="Rimandonotaapidipagina1">
    <w:name w:val="Rimando nota a piè di pagina1"/>
    <w:rsid w:val="007C3CC6"/>
    <w:rPr>
      <w:sz w:val="16"/>
      <w:vertAlign w:val="superscript"/>
    </w:rPr>
  </w:style>
  <w:style w:type="character" w:customStyle="1" w:styleId="Caratterenotaapidipagina">
    <w:name w:val="Carattere nota a piè di pagina"/>
    <w:rsid w:val="007C3CC6"/>
  </w:style>
  <w:style w:type="paragraph" w:customStyle="1" w:styleId="Testonotaapidipagina1">
    <w:name w:val="Testo nota a piè di pagina1"/>
    <w:basedOn w:val="Normale"/>
    <w:rsid w:val="007C3CC6"/>
    <w:rPr>
      <w:rFonts w:ascii="Times" w:hAnsi="Times"/>
      <w:sz w:val="16"/>
      <w:szCs w:val="20"/>
    </w:rPr>
  </w:style>
  <w:style w:type="paragraph" w:customStyle="1" w:styleId="Paragrafoelenco2">
    <w:name w:val="Paragrafo elenco2"/>
    <w:basedOn w:val="Normale"/>
    <w:rsid w:val="007C3CC6"/>
    <w:pPr>
      <w:ind w:left="720"/>
      <w:contextualSpacing/>
      <w:jc w:val="left"/>
    </w:pPr>
    <w:rPr>
      <w:rFonts w:eastAsia="Calibri"/>
      <w:sz w:val="24"/>
    </w:rPr>
  </w:style>
  <w:style w:type="paragraph" w:customStyle="1" w:styleId="NormaleWeb1">
    <w:name w:val="Normale (Web)1"/>
    <w:basedOn w:val="Normale"/>
    <w:rsid w:val="007C3CC6"/>
    <w:pPr>
      <w:suppressAutoHyphens/>
      <w:spacing w:before="280" w:after="280"/>
      <w:jc w:val="left"/>
    </w:pPr>
    <w:rPr>
      <w:rFonts w:ascii="Verdana" w:hAnsi="Verdana" w:cs="Verdana"/>
      <w:color w:val="284D6D"/>
      <w:sz w:val="17"/>
      <w:szCs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g\impagina\_template\nd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511A-49B7-4858-87F4-925D6A03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nds.dotx</Template>
  <TotalTime>0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tecnodid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lastModifiedBy> </cp:lastModifiedBy>
  <cp:revision>2</cp:revision>
  <cp:lastPrinted>2016-04-19T12:37:00Z</cp:lastPrinted>
  <dcterms:created xsi:type="dcterms:W3CDTF">2016-05-09T08:09:00Z</dcterms:created>
  <dcterms:modified xsi:type="dcterms:W3CDTF">2016-05-09T08:09:00Z</dcterms:modified>
</cp:coreProperties>
</file>